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6" w:rsidRDefault="00ED1356" w:rsidP="00F65E17">
      <w:pPr>
        <w:tabs>
          <w:tab w:val="left" w:pos="709"/>
        </w:tabs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Аннотация к рабочим программам по биологии</w:t>
      </w:r>
    </w:p>
    <w:p w:rsidR="00B371D8" w:rsidRDefault="00B371D8" w:rsidP="00F65E17">
      <w:pPr>
        <w:tabs>
          <w:tab w:val="left" w:pos="709"/>
        </w:tabs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2015-2016 учебный год </w:t>
      </w:r>
    </w:p>
    <w:p w:rsidR="00F65E17" w:rsidRPr="00F65E17" w:rsidRDefault="00F65E17" w:rsidP="00F65E17">
      <w:pPr>
        <w:tabs>
          <w:tab w:val="left" w:pos="709"/>
        </w:tabs>
        <w:jc w:val="center"/>
        <w:rPr>
          <w:rFonts w:cs="Times New Roman"/>
          <w:b/>
          <w:sz w:val="26"/>
          <w:szCs w:val="26"/>
        </w:rPr>
      </w:pP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    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F65E17">
        <w:rPr>
          <w:rFonts w:cs="Times New Roman"/>
          <w:sz w:val="26"/>
          <w:szCs w:val="26"/>
        </w:rPr>
        <w:t>культуросообразного</w:t>
      </w:r>
      <w:proofErr w:type="spellEnd"/>
      <w:r w:rsidRPr="00F65E17">
        <w:rPr>
          <w:rFonts w:cs="Times New Roman"/>
          <w:sz w:val="26"/>
          <w:szCs w:val="26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</w:t>
      </w:r>
      <w:r w:rsidRPr="00F65E17">
        <w:rPr>
          <w:rFonts w:cs="Times New Roman"/>
          <w:b/>
          <w:sz w:val="26"/>
          <w:szCs w:val="26"/>
        </w:rPr>
        <w:t xml:space="preserve">            </w:t>
      </w:r>
      <w:r w:rsidRPr="00F65E17">
        <w:rPr>
          <w:rFonts w:cs="Times New Roman"/>
          <w:sz w:val="26"/>
          <w:szCs w:val="26"/>
        </w:rPr>
        <w:t xml:space="preserve">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     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  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</w:t>
      </w:r>
      <w:r w:rsidR="00ED1356" w:rsidRPr="00F65E17">
        <w:rPr>
          <w:rFonts w:cs="Times New Roman"/>
          <w:sz w:val="26"/>
          <w:szCs w:val="26"/>
        </w:rPr>
        <w:t xml:space="preserve">Изучение биологии на ступени основного общего образования направлено на достижение следующих </w:t>
      </w:r>
      <w:r w:rsidR="00ED1356" w:rsidRPr="00F65E17">
        <w:rPr>
          <w:rFonts w:cs="Times New Roman"/>
          <w:b/>
          <w:sz w:val="26"/>
          <w:szCs w:val="26"/>
        </w:rPr>
        <w:t>целей</w:t>
      </w:r>
      <w:r w:rsidR="00ED1356" w:rsidRPr="00F65E17">
        <w:rPr>
          <w:rFonts w:cs="Times New Roman"/>
          <w:sz w:val="26"/>
          <w:szCs w:val="26"/>
        </w:rPr>
        <w:t>:</w:t>
      </w:r>
      <w:r w:rsidR="00ED1356" w:rsidRPr="00F65E17">
        <w:rPr>
          <w:rFonts w:cs="Times New Roman"/>
          <w:sz w:val="26"/>
          <w:szCs w:val="26"/>
        </w:rPr>
        <w:cr/>
      </w: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="00ED1356" w:rsidRPr="00F65E17">
        <w:rPr>
          <w:rFonts w:cs="Times New Roman"/>
          <w:sz w:val="26"/>
          <w:szCs w:val="26"/>
        </w:rPr>
        <w:t>средообразующей</w:t>
      </w:r>
      <w:proofErr w:type="spellEnd"/>
      <w:r w:rsidR="00ED1356" w:rsidRPr="00F65E17">
        <w:rPr>
          <w:rFonts w:cs="Times New Roman"/>
          <w:sz w:val="26"/>
          <w:szCs w:val="26"/>
        </w:rPr>
        <w:t xml:space="preserve"> роли живых организмов; человеке как биосоциальном существе; 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>о роли биологической науки в практической деятельности людей; методах познания живой природы;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>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</w:t>
      </w:r>
      <w:r>
        <w:rPr>
          <w:rFonts w:cs="Times New Roman"/>
          <w:sz w:val="26"/>
          <w:szCs w:val="26"/>
        </w:rPr>
        <w:t>личными источниками информации;</w:t>
      </w:r>
    </w:p>
    <w:p w:rsid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D1356" w:rsidRPr="00F65E17">
        <w:rPr>
          <w:rFonts w:cs="Times New Roman"/>
          <w:sz w:val="26"/>
          <w:szCs w:val="26"/>
        </w:rPr>
        <w:t>воспитание позитивного ценностного отношения к живой п</w:t>
      </w:r>
      <w:r>
        <w:rPr>
          <w:rFonts w:cs="Times New Roman"/>
          <w:sz w:val="26"/>
          <w:szCs w:val="26"/>
        </w:rPr>
        <w:t>рироде, собственному здоровью и зд</w:t>
      </w:r>
      <w:r w:rsidR="00ED1356" w:rsidRPr="00F65E17">
        <w:rPr>
          <w:rFonts w:cs="Times New Roman"/>
          <w:sz w:val="26"/>
          <w:szCs w:val="26"/>
        </w:rPr>
        <w:t>оровью других людей; культуры поведения в природе;</w:t>
      </w:r>
    </w:p>
    <w:p w:rsidR="00ED1356" w:rsidRPr="00F65E17" w:rsidRDefault="00F65E17" w:rsidP="00F65E17">
      <w:pPr>
        <w:tabs>
          <w:tab w:val="left" w:pos="709"/>
        </w:tabs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использование </w:t>
      </w:r>
      <w:r w:rsidR="00ED1356" w:rsidRPr="00F65E17">
        <w:rPr>
          <w:rFonts w:cs="Times New Roman"/>
          <w:sz w:val="26"/>
          <w:szCs w:val="26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r w:rsidR="00ED1356" w:rsidRPr="00F65E17">
        <w:rPr>
          <w:rFonts w:cs="Times New Roman"/>
          <w:sz w:val="26"/>
          <w:szCs w:val="26"/>
        </w:rPr>
        <w:cr/>
      </w:r>
    </w:p>
    <w:p w:rsidR="00ED1356" w:rsidRPr="00F65E17" w:rsidRDefault="00ED1356" w:rsidP="00F65E17">
      <w:pPr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6 класс</w:t>
      </w:r>
      <w:r w:rsidR="00F65E17">
        <w:rPr>
          <w:rFonts w:cs="Times New Roman"/>
          <w:b/>
          <w:sz w:val="26"/>
          <w:szCs w:val="26"/>
        </w:rPr>
        <w:t xml:space="preserve"> (основное общее образование)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Cs/>
          <w:sz w:val="26"/>
          <w:szCs w:val="26"/>
        </w:rPr>
        <w:t xml:space="preserve">            Рабочая программа учебного курса «</w:t>
      </w:r>
      <w:r w:rsidRPr="00F65E17">
        <w:rPr>
          <w:rFonts w:cs="Times New Roman"/>
          <w:sz w:val="26"/>
          <w:szCs w:val="26"/>
        </w:rPr>
        <w:t>Биологии</w:t>
      </w:r>
      <w:r w:rsidRPr="00F65E17">
        <w:rPr>
          <w:rFonts w:cs="Times New Roman"/>
          <w:bCs/>
          <w:sz w:val="26"/>
          <w:szCs w:val="26"/>
        </w:rPr>
        <w:t xml:space="preserve">» </w:t>
      </w:r>
      <w:r w:rsidRPr="00F65E17">
        <w:rPr>
          <w:rFonts w:cs="Times New Roman"/>
          <w:sz w:val="26"/>
          <w:szCs w:val="26"/>
        </w:rPr>
        <w:t xml:space="preserve">составлена на основании </w:t>
      </w:r>
      <w:r w:rsidRPr="00F65E17">
        <w:rPr>
          <w:rFonts w:cs="Times New Roman"/>
          <w:sz w:val="26"/>
          <w:szCs w:val="26"/>
        </w:rPr>
        <w:lastRenderedPageBreak/>
        <w:t xml:space="preserve">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6 класс - И.Н. Пономарева, В.С. Кучменко,  рекомендованная  Управлением развития Мин. Образования РФ (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2009г)</w:t>
      </w:r>
    </w:p>
    <w:p w:rsidR="00ED1356" w:rsidRPr="00F65E17" w:rsidRDefault="00ED1356" w:rsidP="00F65E17">
      <w:pPr>
        <w:tabs>
          <w:tab w:val="left" w:pos="709"/>
        </w:tabs>
        <w:ind w:firstLine="708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В соответствии с учебным планом на изучение </w:t>
      </w:r>
      <w:r w:rsidRPr="00F65E17">
        <w:rPr>
          <w:rFonts w:cs="Times New Roman"/>
          <w:bCs/>
          <w:iCs/>
          <w:sz w:val="26"/>
          <w:szCs w:val="26"/>
        </w:rPr>
        <w:t xml:space="preserve">биологии в 6 </w:t>
      </w:r>
      <w:r w:rsidRPr="00F65E17">
        <w:rPr>
          <w:rFonts w:cs="Times New Roman"/>
          <w:sz w:val="26"/>
          <w:szCs w:val="26"/>
        </w:rPr>
        <w:t xml:space="preserve"> классах определено </w:t>
      </w:r>
      <w:r w:rsidRPr="00F65E17">
        <w:rPr>
          <w:rFonts w:cs="Times New Roman"/>
          <w:bCs/>
          <w:iCs/>
          <w:sz w:val="26"/>
          <w:szCs w:val="26"/>
        </w:rPr>
        <w:t xml:space="preserve">1 час </w:t>
      </w:r>
      <w:r w:rsidRPr="00F65E17">
        <w:rPr>
          <w:rFonts w:cs="Times New Roman"/>
          <w:sz w:val="26"/>
          <w:szCs w:val="26"/>
        </w:rPr>
        <w:t xml:space="preserve">в неделю. В соответствии с годовым учебным графиком продолжительность учебного года </w:t>
      </w:r>
      <w:r w:rsidRPr="00F65E17">
        <w:rPr>
          <w:rFonts w:cs="Times New Roman"/>
          <w:bCs/>
          <w:iCs/>
          <w:sz w:val="26"/>
          <w:szCs w:val="26"/>
        </w:rPr>
        <w:t xml:space="preserve">в 6 классах 34 учебных недели. </w:t>
      </w:r>
      <w:r w:rsidRPr="00F65E17">
        <w:rPr>
          <w:rFonts w:cs="Times New Roman"/>
          <w:sz w:val="26"/>
          <w:szCs w:val="26"/>
        </w:rPr>
        <w:t xml:space="preserve">Итоговое количество часов в год на изучение предмета составляет </w:t>
      </w:r>
      <w:r w:rsidRPr="00F65E17">
        <w:rPr>
          <w:rFonts w:cs="Times New Roman"/>
          <w:bCs/>
          <w:iCs/>
          <w:sz w:val="26"/>
          <w:szCs w:val="26"/>
        </w:rPr>
        <w:t>34 часа.</w:t>
      </w:r>
      <w:r w:rsidRPr="00F65E17">
        <w:rPr>
          <w:rFonts w:cs="Times New Roman"/>
          <w:sz w:val="26"/>
          <w:szCs w:val="26"/>
        </w:rPr>
        <w:t xml:space="preserve"> </w:t>
      </w:r>
    </w:p>
    <w:p w:rsidR="00ED1356" w:rsidRPr="00F65E17" w:rsidRDefault="00ED1356" w:rsidP="00F65E17">
      <w:pPr>
        <w:tabs>
          <w:tab w:val="left" w:pos="709"/>
        </w:tabs>
        <w:ind w:firstLine="708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>Главная цель курса – сравнительное изучение основных групп организмов, их строение и жизнедеятельности.</w:t>
      </w:r>
    </w:p>
    <w:p w:rsidR="00ED1356" w:rsidRPr="00F65E17" w:rsidRDefault="00ED1356" w:rsidP="00F65E17">
      <w:pPr>
        <w:ind w:firstLine="708"/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Учебно-методический комплект по предмету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Учебник Биология – 6 класс, И.Н. Пономарева, О.А. Корнилова, В.С. Кучменко / Под редакцией проф. И.Н. Пономаревой.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</w:t>
      </w:r>
      <w:r w:rsidR="00B371D8">
        <w:rPr>
          <w:rFonts w:cs="Times New Roman"/>
          <w:sz w:val="26"/>
          <w:szCs w:val="26"/>
        </w:rPr>
        <w:t>13</w:t>
      </w:r>
      <w:r w:rsidRPr="00F65E17">
        <w:rPr>
          <w:rFonts w:cs="Times New Roman"/>
          <w:sz w:val="26"/>
          <w:szCs w:val="26"/>
        </w:rPr>
        <w:t>г.</w:t>
      </w:r>
    </w:p>
    <w:p w:rsidR="00ED1356" w:rsidRPr="00F65E17" w:rsidRDefault="00ED1356" w:rsidP="00F65E17">
      <w:pPr>
        <w:autoSpaceDE w:val="0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>Методическое пособие к учебнику/ автор – составитель Т.В.</w:t>
      </w:r>
      <w:r w:rsidR="00F65E17">
        <w:rPr>
          <w:rFonts w:cs="Times New Roman"/>
          <w:sz w:val="26"/>
          <w:szCs w:val="26"/>
        </w:rPr>
        <w:t xml:space="preserve"> </w:t>
      </w:r>
      <w:proofErr w:type="spellStart"/>
      <w:r w:rsidRPr="00F65E17">
        <w:rPr>
          <w:rFonts w:cs="Times New Roman"/>
          <w:sz w:val="26"/>
          <w:szCs w:val="26"/>
        </w:rPr>
        <w:t>Заруд</w:t>
      </w:r>
      <w:r w:rsidR="00F65E17">
        <w:rPr>
          <w:rFonts w:cs="Times New Roman"/>
          <w:sz w:val="26"/>
          <w:szCs w:val="26"/>
        </w:rPr>
        <w:t>няя</w:t>
      </w:r>
      <w:proofErr w:type="spellEnd"/>
      <w:r w:rsidR="00F65E17">
        <w:rPr>
          <w:rFonts w:cs="Times New Roman"/>
          <w:sz w:val="26"/>
          <w:szCs w:val="26"/>
        </w:rPr>
        <w:t xml:space="preserve">,  И. «Учитель»   Волгоград, </w:t>
      </w:r>
      <w:r w:rsidRPr="00F65E17">
        <w:rPr>
          <w:rFonts w:cs="Times New Roman"/>
          <w:sz w:val="26"/>
          <w:szCs w:val="26"/>
        </w:rPr>
        <w:t xml:space="preserve">2008г. </w:t>
      </w:r>
    </w:p>
    <w:p w:rsidR="00ED1356" w:rsidRPr="00F65E17" w:rsidRDefault="00F65E17" w:rsidP="00F65E1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Рабочая тетрадь №1,2  под редак</w:t>
      </w:r>
      <w:r w:rsidR="00ED1356" w:rsidRPr="00F65E17">
        <w:rPr>
          <w:rFonts w:cs="Times New Roman"/>
          <w:sz w:val="26"/>
          <w:szCs w:val="26"/>
        </w:rPr>
        <w:t>цией И.Н.</w:t>
      </w:r>
      <w:r>
        <w:rPr>
          <w:rFonts w:cs="Times New Roman"/>
          <w:sz w:val="26"/>
          <w:szCs w:val="26"/>
        </w:rPr>
        <w:t xml:space="preserve"> </w:t>
      </w:r>
      <w:r w:rsidR="00ED1356" w:rsidRPr="00F65E17">
        <w:rPr>
          <w:rFonts w:cs="Times New Roman"/>
          <w:sz w:val="26"/>
          <w:szCs w:val="26"/>
        </w:rPr>
        <w:t xml:space="preserve">Пономарева, издание второе </w:t>
      </w:r>
      <w:r w:rsidR="00B371D8">
        <w:rPr>
          <w:rFonts w:cs="Times New Roman"/>
          <w:sz w:val="26"/>
          <w:szCs w:val="26"/>
        </w:rPr>
        <w:t xml:space="preserve">переработанное. М.: </w:t>
      </w:r>
      <w:r w:rsidR="00ED1356" w:rsidRPr="00F65E17">
        <w:rPr>
          <w:rFonts w:cs="Times New Roman"/>
          <w:sz w:val="26"/>
          <w:szCs w:val="26"/>
        </w:rPr>
        <w:t>«</w:t>
      </w:r>
      <w:proofErr w:type="spellStart"/>
      <w:r w:rsidR="00ED1356" w:rsidRPr="00F65E17">
        <w:rPr>
          <w:rFonts w:cs="Times New Roman"/>
          <w:sz w:val="26"/>
          <w:szCs w:val="26"/>
        </w:rPr>
        <w:t>Вентана</w:t>
      </w:r>
      <w:proofErr w:type="spellEnd"/>
      <w:r w:rsidR="00ED1356" w:rsidRPr="00F65E17">
        <w:rPr>
          <w:rFonts w:cs="Times New Roman"/>
          <w:sz w:val="26"/>
          <w:szCs w:val="26"/>
        </w:rPr>
        <w:t>- Граф», 2009г.</w:t>
      </w:r>
    </w:p>
    <w:p w:rsidR="00F65E17" w:rsidRDefault="00F65E17" w:rsidP="00F65E17">
      <w:pPr>
        <w:jc w:val="center"/>
        <w:rPr>
          <w:rFonts w:cs="Times New Roman"/>
          <w:b/>
          <w:sz w:val="26"/>
          <w:szCs w:val="26"/>
        </w:rPr>
      </w:pPr>
    </w:p>
    <w:p w:rsidR="00ED1356" w:rsidRPr="00F65E17" w:rsidRDefault="00ED1356" w:rsidP="00F65E17">
      <w:pPr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7 класс</w:t>
      </w:r>
      <w:r w:rsidR="00F65E17">
        <w:rPr>
          <w:rFonts w:cs="Times New Roman"/>
          <w:b/>
          <w:sz w:val="26"/>
          <w:szCs w:val="26"/>
        </w:rPr>
        <w:t xml:space="preserve"> (основное общее образование)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  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7 класс - В.М.    Константинов, И.Н. Пономарева, В.С. Кучменко,  рекомендованная  Управлением развития Мин. Образования РФ (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2009).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bCs/>
          <w:iCs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</w:t>
      </w:r>
      <w:r w:rsidRPr="00F65E17">
        <w:rPr>
          <w:rFonts w:cs="Times New Roman"/>
          <w:spacing w:val="-2"/>
          <w:sz w:val="26"/>
          <w:szCs w:val="26"/>
        </w:rPr>
        <w:t xml:space="preserve"> </w:t>
      </w:r>
      <w:r w:rsidRPr="00F65E17">
        <w:rPr>
          <w:rFonts w:cs="Times New Roman"/>
          <w:sz w:val="26"/>
          <w:szCs w:val="26"/>
        </w:rPr>
        <w:t xml:space="preserve">В соответствии с учебным планом на изучение </w:t>
      </w:r>
      <w:r w:rsidRPr="00F65E17">
        <w:rPr>
          <w:rFonts w:cs="Times New Roman"/>
          <w:bCs/>
          <w:iCs/>
          <w:sz w:val="26"/>
          <w:szCs w:val="26"/>
        </w:rPr>
        <w:t xml:space="preserve">биологии в 7 </w:t>
      </w:r>
      <w:r w:rsidRPr="00F65E17">
        <w:rPr>
          <w:rFonts w:cs="Times New Roman"/>
          <w:sz w:val="26"/>
          <w:szCs w:val="26"/>
        </w:rPr>
        <w:t xml:space="preserve">классах определено </w:t>
      </w:r>
      <w:r w:rsidRPr="00F65E17">
        <w:rPr>
          <w:rFonts w:cs="Times New Roman"/>
          <w:bCs/>
          <w:iCs/>
          <w:sz w:val="26"/>
          <w:szCs w:val="26"/>
        </w:rPr>
        <w:t xml:space="preserve">2 часа </w:t>
      </w:r>
      <w:r w:rsidRPr="00F65E17">
        <w:rPr>
          <w:rFonts w:cs="Times New Roman"/>
          <w:sz w:val="26"/>
          <w:szCs w:val="26"/>
        </w:rPr>
        <w:t xml:space="preserve">в неделю. В соответствии с годовым учебным графиком продолжительность учебного года </w:t>
      </w:r>
      <w:r w:rsidRPr="00F65E17">
        <w:rPr>
          <w:rFonts w:cs="Times New Roman"/>
          <w:bCs/>
          <w:iCs/>
          <w:sz w:val="26"/>
          <w:szCs w:val="26"/>
        </w:rPr>
        <w:t xml:space="preserve">в 7 классах 34 учебных недели. </w:t>
      </w:r>
      <w:r w:rsidRPr="00F65E17">
        <w:rPr>
          <w:rFonts w:cs="Times New Roman"/>
          <w:sz w:val="26"/>
          <w:szCs w:val="26"/>
        </w:rPr>
        <w:t xml:space="preserve">Итоговое количество часов в год на изучение предмета составляет </w:t>
      </w:r>
      <w:r w:rsidRPr="00F65E17">
        <w:rPr>
          <w:rFonts w:cs="Times New Roman"/>
          <w:bCs/>
          <w:iCs/>
          <w:sz w:val="26"/>
          <w:szCs w:val="26"/>
        </w:rPr>
        <w:t>68 часов.</w:t>
      </w:r>
      <w:r w:rsidRPr="00F65E17">
        <w:rPr>
          <w:rFonts w:cs="Times New Roman"/>
          <w:sz w:val="26"/>
          <w:szCs w:val="26"/>
        </w:rPr>
        <w:t xml:space="preserve"> </w:t>
      </w:r>
    </w:p>
    <w:p w:rsidR="00ED1356" w:rsidRPr="00F65E17" w:rsidRDefault="00ED1356" w:rsidP="00F65E17">
      <w:pPr>
        <w:ind w:firstLine="708"/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Учебно-методический комплект по предмету</w:t>
      </w:r>
    </w:p>
    <w:p w:rsidR="00ED1356" w:rsidRPr="00F65E17" w:rsidRDefault="00ED1356" w:rsidP="00F65E17">
      <w:pPr>
        <w:tabs>
          <w:tab w:val="left" w:pos="851"/>
        </w:tabs>
        <w:ind w:firstLine="709"/>
        <w:jc w:val="both"/>
        <w:rPr>
          <w:rFonts w:cs="Times New Roman"/>
          <w:iCs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Рабочая программа ориентирована на использование учебника: </w:t>
      </w:r>
      <w:r w:rsidRPr="00F65E17">
        <w:rPr>
          <w:rFonts w:cs="Times New Roman"/>
          <w:iCs/>
          <w:sz w:val="26"/>
          <w:szCs w:val="26"/>
        </w:rPr>
        <w:t>В.М.</w:t>
      </w:r>
      <w:r w:rsidR="00F65E17">
        <w:rPr>
          <w:rFonts w:cs="Times New Roman"/>
          <w:iCs/>
          <w:sz w:val="26"/>
          <w:szCs w:val="26"/>
        </w:rPr>
        <w:t xml:space="preserve"> </w:t>
      </w:r>
      <w:r w:rsidRPr="00F65E17">
        <w:rPr>
          <w:rFonts w:cs="Times New Roman"/>
          <w:iCs/>
          <w:sz w:val="26"/>
          <w:szCs w:val="26"/>
        </w:rPr>
        <w:t>Константинов, В.Г.</w:t>
      </w:r>
      <w:r w:rsidR="00F65E17">
        <w:rPr>
          <w:rFonts w:cs="Times New Roman"/>
          <w:iCs/>
          <w:sz w:val="26"/>
          <w:szCs w:val="26"/>
        </w:rPr>
        <w:t xml:space="preserve"> </w:t>
      </w:r>
      <w:r w:rsidRPr="00F65E17">
        <w:rPr>
          <w:rFonts w:cs="Times New Roman"/>
          <w:iCs/>
          <w:sz w:val="26"/>
          <w:szCs w:val="26"/>
        </w:rPr>
        <w:t>Бабенко; В.С.</w:t>
      </w:r>
      <w:r w:rsidR="00F65E17">
        <w:rPr>
          <w:rFonts w:cs="Times New Roman"/>
          <w:iCs/>
          <w:sz w:val="26"/>
          <w:szCs w:val="26"/>
        </w:rPr>
        <w:t xml:space="preserve"> </w:t>
      </w:r>
      <w:r w:rsidRPr="00F65E17">
        <w:rPr>
          <w:rFonts w:cs="Times New Roman"/>
          <w:iCs/>
          <w:sz w:val="26"/>
          <w:szCs w:val="26"/>
        </w:rPr>
        <w:t xml:space="preserve">Кучменко  «Биология» 7 класс: Учебник для учащихся общеобразовательных учреждений. - М.: </w:t>
      </w:r>
      <w:proofErr w:type="spellStart"/>
      <w:r w:rsidRPr="00F65E17">
        <w:rPr>
          <w:rFonts w:cs="Times New Roman"/>
          <w:iCs/>
          <w:sz w:val="26"/>
          <w:szCs w:val="26"/>
        </w:rPr>
        <w:t>Вентана-Граф</w:t>
      </w:r>
      <w:proofErr w:type="spellEnd"/>
      <w:r w:rsidRPr="00F65E17">
        <w:rPr>
          <w:rFonts w:cs="Times New Roman"/>
          <w:iCs/>
          <w:sz w:val="26"/>
          <w:szCs w:val="26"/>
        </w:rPr>
        <w:t>, 2008. – 304с</w:t>
      </w:r>
    </w:p>
    <w:p w:rsidR="00ED1356" w:rsidRPr="00F65E17" w:rsidRDefault="00ED1356" w:rsidP="00F65E17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ED1356" w:rsidRPr="00F65E17" w:rsidRDefault="00ED1356" w:rsidP="00F65E17">
      <w:pPr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8 класс</w:t>
      </w:r>
      <w:r w:rsidR="00F65E17">
        <w:rPr>
          <w:rFonts w:cs="Times New Roman"/>
          <w:b/>
          <w:sz w:val="26"/>
          <w:szCs w:val="26"/>
        </w:rPr>
        <w:t xml:space="preserve"> (основное общее образование)</w:t>
      </w:r>
    </w:p>
    <w:p w:rsidR="00ED1356" w:rsidRPr="00F65E17" w:rsidRDefault="00ED1356" w:rsidP="00F65E17">
      <w:pPr>
        <w:tabs>
          <w:tab w:val="left" w:pos="0"/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   Курс биологии - это второй по счету школьный  курс биологии, он опирается на биологические знания, полученные учащимися в 7 классе.  На уроках раскрывается биосоциальная природа человека, определяется место человека в природе, раскрываются предмет и методы анатомии, физиологии, гигиены и психологии, приводится знакомство с </w:t>
      </w:r>
      <w:proofErr w:type="spellStart"/>
      <w:r w:rsidRPr="00F65E17">
        <w:rPr>
          <w:rFonts w:cs="Times New Roman"/>
          <w:sz w:val="26"/>
          <w:szCs w:val="26"/>
        </w:rPr>
        <w:t>разноуровневой</w:t>
      </w:r>
      <w:proofErr w:type="spellEnd"/>
      <w:r w:rsidRPr="00F65E17">
        <w:rPr>
          <w:rFonts w:cs="Times New Roman"/>
          <w:sz w:val="26"/>
          <w:szCs w:val="26"/>
        </w:rPr>
        <w:t xml:space="preserve"> организацией организма человека, даётся обзор основных систем органов их связи, анализаторах, поведений и </w:t>
      </w:r>
      <w:proofErr w:type="spellStart"/>
      <w:r w:rsidRPr="00F65E17">
        <w:rPr>
          <w:rFonts w:cs="Times New Roman"/>
          <w:sz w:val="26"/>
          <w:szCs w:val="26"/>
        </w:rPr>
        <w:t>психикею</w:t>
      </w:r>
      <w:proofErr w:type="spellEnd"/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 xml:space="preserve">         </w:t>
      </w:r>
      <w:r w:rsidRPr="00F65E17">
        <w:rPr>
          <w:rFonts w:eastAsia="Calibri" w:cs="Times New Roman"/>
          <w:sz w:val="26"/>
          <w:szCs w:val="26"/>
        </w:rPr>
        <w:t xml:space="preserve"> </w:t>
      </w:r>
      <w:r w:rsidRPr="00F65E17">
        <w:rPr>
          <w:rFonts w:cs="Times New Roman"/>
          <w:sz w:val="26"/>
          <w:szCs w:val="26"/>
        </w:rPr>
        <w:t xml:space="preserve"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8 класс - А.Г. </w:t>
      </w:r>
      <w:proofErr w:type="spellStart"/>
      <w:r w:rsidRPr="00F65E17">
        <w:rPr>
          <w:rFonts w:cs="Times New Roman"/>
          <w:sz w:val="26"/>
          <w:szCs w:val="26"/>
        </w:rPr>
        <w:t>Драгомилов</w:t>
      </w:r>
      <w:proofErr w:type="spellEnd"/>
      <w:r w:rsidRPr="00F65E17">
        <w:rPr>
          <w:rFonts w:cs="Times New Roman"/>
          <w:sz w:val="26"/>
          <w:szCs w:val="26"/>
        </w:rPr>
        <w:t xml:space="preserve">, Р.Д. Маш,  рекомендованная  Управлением развития Мин. Образования РФ (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2009г).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 xml:space="preserve">         </w:t>
      </w:r>
      <w:r w:rsidRPr="00F65E17">
        <w:rPr>
          <w:rFonts w:cs="Times New Roman"/>
          <w:spacing w:val="-2"/>
          <w:sz w:val="26"/>
          <w:szCs w:val="26"/>
        </w:rPr>
        <w:t xml:space="preserve"> </w:t>
      </w:r>
      <w:r w:rsidRPr="00F65E17">
        <w:rPr>
          <w:rFonts w:cs="Times New Roman"/>
          <w:sz w:val="26"/>
          <w:szCs w:val="26"/>
        </w:rPr>
        <w:t xml:space="preserve">В соответствии с учебным планом на изучение </w:t>
      </w:r>
      <w:r w:rsidRPr="00F65E17">
        <w:rPr>
          <w:rFonts w:cs="Times New Roman"/>
          <w:bCs/>
          <w:iCs/>
          <w:sz w:val="26"/>
          <w:szCs w:val="26"/>
        </w:rPr>
        <w:t xml:space="preserve">биологии в 8 </w:t>
      </w:r>
      <w:r w:rsidRPr="00F65E17">
        <w:rPr>
          <w:rFonts w:cs="Times New Roman"/>
          <w:sz w:val="26"/>
          <w:szCs w:val="26"/>
        </w:rPr>
        <w:t xml:space="preserve">классах определено </w:t>
      </w:r>
      <w:r w:rsidRPr="00F65E17">
        <w:rPr>
          <w:rFonts w:cs="Times New Roman"/>
          <w:bCs/>
          <w:iCs/>
          <w:sz w:val="26"/>
          <w:szCs w:val="26"/>
        </w:rPr>
        <w:t xml:space="preserve">2 часа </w:t>
      </w:r>
      <w:r w:rsidRPr="00F65E17">
        <w:rPr>
          <w:rFonts w:cs="Times New Roman"/>
          <w:sz w:val="26"/>
          <w:szCs w:val="26"/>
        </w:rPr>
        <w:t xml:space="preserve">в неделю. В соответствии с годовым учебным графиком продолжительность учебного года </w:t>
      </w:r>
      <w:r w:rsidRPr="00F65E17">
        <w:rPr>
          <w:rFonts w:cs="Times New Roman"/>
          <w:bCs/>
          <w:iCs/>
          <w:sz w:val="26"/>
          <w:szCs w:val="26"/>
        </w:rPr>
        <w:t xml:space="preserve">в 8 классах 34 учебных недели. </w:t>
      </w:r>
      <w:r w:rsidRPr="00F65E17">
        <w:rPr>
          <w:rFonts w:cs="Times New Roman"/>
          <w:sz w:val="26"/>
          <w:szCs w:val="26"/>
        </w:rPr>
        <w:t xml:space="preserve">Итоговое количество часов в год на </w:t>
      </w:r>
      <w:r w:rsidRPr="00F65E17">
        <w:rPr>
          <w:rFonts w:cs="Times New Roman"/>
          <w:sz w:val="26"/>
          <w:szCs w:val="26"/>
        </w:rPr>
        <w:lastRenderedPageBreak/>
        <w:t xml:space="preserve">изучение предмета составляет </w:t>
      </w:r>
      <w:r w:rsidRPr="00F65E17">
        <w:rPr>
          <w:rFonts w:cs="Times New Roman"/>
          <w:bCs/>
          <w:iCs/>
          <w:sz w:val="26"/>
          <w:szCs w:val="26"/>
        </w:rPr>
        <w:t>68 часов.</w:t>
      </w:r>
      <w:r w:rsidRPr="00F65E17">
        <w:rPr>
          <w:rFonts w:cs="Times New Roman"/>
          <w:sz w:val="26"/>
          <w:szCs w:val="26"/>
        </w:rPr>
        <w:t xml:space="preserve"> </w:t>
      </w:r>
    </w:p>
    <w:p w:rsidR="00ED1356" w:rsidRPr="00F65E17" w:rsidRDefault="00ED1356" w:rsidP="00F65E17">
      <w:pPr>
        <w:ind w:firstLine="708"/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Учебно-методический комплект по предмету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   Рабочая программа ориентирована на использование учебника: А.Г. </w:t>
      </w:r>
      <w:proofErr w:type="spellStart"/>
      <w:r w:rsidRPr="00F65E17">
        <w:rPr>
          <w:rFonts w:cs="Times New Roman"/>
          <w:sz w:val="26"/>
          <w:szCs w:val="26"/>
        </w:rPr>
        <w:t>Драгомилов</w:t>
      </w:r>
      <w:proofErr w:type="spellEnd"/>
      <w:r w:rsidRPr="00F65E17">
        <w:rPr>
          <w:rFonts w:cs="Times New Roman"/>
          <w:sz w:val="26"/>
          <w:szCs w:val="26"/>
        </w:rPr>
        <w:t>, Р.Д. Маш.  «Биология. Человек» 8 класс: Учебник для общеобразовательных учебных заведений. – М.  .И. Ц. «Вента-Граф» 2011г.</w:t>
      </w:r>
    </w:p>
    <w:p w:rsidR="00ED1356" w:rsidRPr="00F65E17" w:rsidRDefault="00ED1356" w:rsidP="00F65E1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65E1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D1356" w:rsidRPr="00F65E17" w:rsidRDefault="00ED1356" w:rsidP="00F65E17">
      <w:pPr>
        <w:tabs>
          <w:tab w:val="left" w:pos="709"/>
        </w:tabs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9 класс</w:t>
      </w:r>
      <w:r w:rsidR="00F65E17">
        <w:rPr>
          <w:rFonts w:cs="Times New Roman"/>
          <w:b/>
          <w:sz w:val="26"/>
          <w:szCs w:val="26"/>
        </w:rPr>
        <w:t xml:space="preserve"> (основное общее образование)</w:t>
      </w:r>
    </w:p>
    <w:p w:rsidR="00ED1356" w:rsidRPr="00F65E17" w:rsidRDefault="00ED1356" w:rsidP="00F65E17">
      <w:pPr>
        <w:ind w:firstLine="708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>Система уроков 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 xml:space="preserve">          </w:t>
      </w:r>
      <w:r w:rsidRPr="00F65E17">
        <w:rPr>
          <w:rFonts w:cs="Times New Roman"/>
          <w:sz w:val="26"/>
          <w:szCs w:val="26"/>
        </w:rPr>
        <w:t xml:space="preserve"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9 класс - И.Н. Пономарева, Н.М.Чернова,  рекомендованная  Управлением развития Мин. Образования РФ (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2009г).</w:t>
      </w:r>
    </w:p>
    <w:p w:rsidR="00ED1356" w:rsidRPr="00F65E17" w:rsidRDefault="00ED1356" w:rsidP="00F65E17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 xml:space="preserve">          </w:t>
      </w:r>
      <w:r w:rsidRPr="00F65E17">
        <w:rPr>
          <w:rFonts w:cs="Times New Roman"/>
          <w:sz w:val="26"/>
          <w:szCs w:val="26"/>
        </w:rPr>
        <w:t xml:space="preserve">В соответствии с учебным планом на изучение </w:t>
      </w:r>
      <w:r w:rsidRPr="00F65E17">
        <w:rPr>
          <w:rFonts w:cs="Times New Roman"/>
          <w:bCs/>
          <w:iCs/>
          <w:sz w:val="26"/>
          <w:szCs w:val="26"/>
        </w:rPr>
        <w:t>биологии в 9</w:t>
      </w:r>
      <w:r w:rsidRPr="00F65E17">
        <w:rPr>
          <w:rFonts w:cs="Times New Roman"/>
          <w:sz w:val="26"/>
          <w:szCs w:val="26"/>
        </w:rPr>
        <w:t xml:space="preserve"> классах определено </w:t>
      </w:r>
      <w:r w:rsidRPr="00F65E17">
        <w:rPr>
          <w:rFonts w:cs="Times New Roman"/>
          <w:bCs/>
          <w:iCs/>
          <w:sz w:val="26"/>
          <w:szCs w:val="26"/>
        </w:rPr>
        <w:t xml:space="preserve">2 часа </w:t>
      </w:r>
      <w:r w:rsidRPr="00F65E17">
        <w:rPr>
          <w:rFonts w:cs="Times New Roman"/>
          <w:sz w:val="26"/>
          <w:szCs w:val="26"/>
        </w:rPr>
        <w:t xml:space="preserve">в неделю. В соответствии с годовым учебным графиком продолжительность учебного года </w:t>
      </w:r>
      <w:r w:rsidRPr="00F65E17">
        <w:rPr>
          <w:rFonts w:cs="Times New Roman"/>
          <w:bCs/>
          <w:iCs/>
          <w:sz w:val="26"/>
          <w:szCs w:val="26"/>
        </w:rPr>
        <w:t xml:space="preserve">в 9 классах 34 учебных недели. </w:t>
      </w:r>
      <w:r w:rsidRPr="00F65E17">
        <w:rPr>
          <w:rFonts w:cs="Times New Roman"/>
          <w:sz w:val="26"/>
          <w:szCs w:val="26"/>
        </w:rPr>
        <w:t xml:space="preserve">Итоговое количество часов в год на изучение предмета составляет </w:t>
      </w:r>
      <w:r w:rsidRPr="00F65E17">
        <w:rPr>
          <w:rFonts w:cs="Times New Roman"/>
          <w:bCs/>
          <w:iCs/>
          <w:sz w:val="26"/>
          <w:szCs w:val="26"/>
        </w:rPr>
        <w:t xml:space="preserve">68ч. </w:t>
      </w:r>
    </w:p>
    <w:p w:rsidR="00ED1356" w:rsidRPr="00F65E17" w:rsidRDefault="00ED1356" w:rsidP="00F65E17">
      <w:pPr>
        <w:ind w:firstLine="708"/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Учебно-методический комплект по предмету</w:t>
      </w:r>
    </w:p>
    <w:p w:rsidR="00ED1356" w:rsidRPr="00F65E17" w:rsidRDefault="00ED1356" w:rsidP="00F65E17">
      <w:pPr>
        <w:tabs>
          <w:tab w:val="left" w:pos="709"/>
        </w:tabs>
        <w:ind w:firstLine="708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Учебник Биология – 9 класс, И.Н. Пономарев, О.А. Корнилова, В.С. Н.М. Чернова/ Под редакцией проф. И.Н. Пономаревой.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2012г.</w:t>
      </w:r>
    </w:p>
    <w:p w:rsidR="00ED1356" w:rsidRPr="00F65E17" w:rsidRDefault="00ED1356" w:rsidP="00F65E17">
      <w:pPr>
        <w:jc w:val="center"/>
        <w:rPr>
          <w:rFonts w:cs="Times New Roman"/>
          <w:b/>
          <w:sz w:val="26"/>
          <w:szCs w:val="26"/>
        </w:rPr>
      </w:pPr>
    </w:p>
    <w:p w:rsidR="00ED1356" w:rsidRPr="00F65E17" w:rsidRDefault="00ED1356" w:rsidP="00F65E17">
      <w:pPr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10-11 класс</w:t>
      </w:r>
      <w:r w:rsidR="00F65E17">
        <w:rPr>
          <w:rFonts w:cs="Times New Roman"/>
          <w:b/>
          <w:sz w:val="26"/>
          <w:szCs w:val="26"/>
        </w:rPr>
        <w:t xml:space="preserve"> (среднее общее образование)</w:t>
      </w:r>
    </w:p>
    <w:p w:rsidR="00ED1356" w:rsidRPr="00F65E17" w:rsidRDefault="00ED1356" w:rsidP="00F65E17">
      <w:pPr>
        <w:shd w:val="clear" w:color="auto" w:fill="FFFFFF"/>
        <w:tabs>
          <w:tab w:val="left" w:pos="360"/>
        </w:tabs>
        <w:autoSpaceDE w:val="0"/>
        <w:contextualSpacing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  В результате изучения биологии на базовом уровне ученик должен знать / понимать. Основные положения биологических теорий (клеточная, эволюционная теория Ч.Дарвина); учение В.И. Вернадского о биосфере; сущность законов Г. Менделя. Строение биологических объектов: клетки, генов и хромосом; вида и экосистем. Сущность биологических процессов: размножение, оплодотворение, действие искусственного и естественного отбора, образование видов, круговорот веществ. Вклад выдающихся учёных в развитие биологической науки.</w:t>
      </w:r>
    </w:p>
    <w:p w:rsidR="00ED1356" w:rsidRPr="00F65E17" w:rsidRDefault="00ED1356" w:rsidP="00F65E17">
      <w:pPr>
        <w:shd w:val="clear" w:color="auto" w:fill="FFFFFF"/>
        <w:tabs>
          <w:tab w:val="left" w:pos="360"/>
        </w:tabs>
        <w:autoSpaceDE w:val="0"/>
        <w:contextualSpacing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10 класс - И.Н.Пономарева, Л.В.Симонова, О.А.Корнилова, рекомендованная  Управлением развития Мин. Образования РФ ( М. </w:t>
      </w:r>
      <w:proofErr w:type="spellStart"/>
      <w:r w:rsidRPr="00F65E17">
        <w:rPr>
          <w:rFonts w:cs="Times New Roman"/>
          <w:sz w:val="26"/>
          <w:szCs w:val="26"/>
        </w:rPr>
        <w:t>И.ц</w:t>
      </w:r>
      <w:proofErr w:type="spellEnd"/>
      <w:r w:rsidRPr="00F65E17">
        <w:rPr>
          <w:rFonts w:cs="Times New Roman"/>
          <w:sz w:val="26"/>
          <w:szCs w:val="26"/>
        </w:rPr>
        <w:t xml:space="preserve"> «</w:t>
      </w:r>
      <w:proofErr w:type="spellStart"/>
      <w:r w:rsidRPr="00F65E17">
        <w:rPr>
          <w:rFonts w:cs="Times New Roman"/>
          <w:sz w:val="26"/>
          <w:szCs w:val="26"/>
        </w:rPr>
        <w:t>Вентана</w:t>
      </w:r>
      <w:proofErr w:type="spellEnd"/>
      <w:r w:rsidRPr="00F65E17">
        <w:rPr>
          <w:rFonts w:cs="Times New Roman"/>
          <w:sz w:val="26"/>
          <w:szCs w:val="26"/>
        </w:rPr>
        <w:t>- Граф» 2009г).</w:t>
      </w:r>
    </w:p>
    <w:p w:rsidR="00ED1356" w:rsidRPr="00F65E17" w:rsidRDefault="00ED1356" w:rsidP="00AB4596">
      <w:pPr>
        <w:shd w:val="clear" w:color="auto" w:fill="FFFFFF"/>
        <w:tabs>
          <w:tab w:val="left" w:pos="360"/>
        </w:tabs>
        <w:autoSpaceDE w:val="0"/>
        <w:contextualSpacing/>
        <w:jc w:val="both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sz w:val="26"/>
          <w:szCs w:val="26"/>
        </w:rPr>
        <w:t xml:space="preserve">     В соответствии с учебным планом на изучение </w:t>
      </w:r>
      <w:r w:rsidRPr="00F65E17">
        <w:rPr>
          <w:rFonts w:cs="Times New Roman"/>
          <w:bCs/>
          <w:iCs/>
          <w:sz w:val="26"/>
          <w:szCs w:val="26"/>
        </w:rPr>
        <w:t>биологии в 10</w:t>
      </w:r>
      <w:r w:rsidR="00F65E17">
        <w:rPr>
          <w:rFonts w:cs="Times New Roman"/>
          <w:bCs/>
          <w:iCs/>
          <w:sz w:val="26"/>
          <w:szCs w:val="26"/>
        </w:rPr>
        <w:t xml:space="preserve"> и 11</w:t>
      </w:r>
      <w:r w:rsidRPr="00F65E17">
        <w:rPr>
          <w:rFonts w:cs="Times New Roman"/>
          <w:sz w:val="26"/>
          <w:szCs w:val="26"/>
        </w:rPr>
        <w:t xml:space="preserve"> класс</w:t>
      </w:r>
      <w:r w:rsidR="00F65E17">
        <w:rPr>
          <w:rFonts w:cs="Times New Roman"/>
          <w:sz w:val="26"/>
          <w:szCs w:val="26"/>
        </w:rPr>
        <w:t>ах</w:t>
      </w:r>
      <w:r w:rsidRPr="00F65E17">
        <w:rPr>
          <w:rFonts w:cs="Times New Roman"/>
          <w:sz w:val="26"/>
          <w:szCs w:val="26"/>
        </w:rPr>
        <w:t xml:space="preserve"> определено </w:t>
      </w:r>
      <w:r w:rsidRPr="00F65E17">
        <w:rPr>
          <w:rFonts w:cs="Times New Roman"/>
          <w:bCs/>
          <w:iCs/>
          <w:sz w:val="26"/>
          <w:szCs w:val="26"/>
        </w:rPr>
        <w:t xml:space="preserve">1 час </w:t>
      </w:r>
      <w:r w:rsidRPr="00F65E17">
        <w:rPr>
          <w:rFonts w:cs="Times New Roman"/>
          <w:sz w:val="26"/>
          <w:szCs w:val="26"/>
        </w:rPr>
        <w:t xml:space="preserve">в неделю. В соответствии с годовым учебным графиком продолжительность учебного года </w:t>
      </w:r>
      <w:r w:rsidRPr="00F65E17">
        <w:rPr>
          <w:rFonts w:cs="Times New Roman"/>
          <w:bCs/>
          <w:iCs/>
          <w:sz w:val="26"/>
          <w:szCs w:val="26"/>
        </w:rPr>
        <w:t xml:space="preserve">в 10-11 классах 34 недели. </w:t>
      </w:r>
      <w:r w:rsidRPr="00F65E17">
        <w:rPr>
          <w:rFonts w:cs="Times New Roman"/>
          <w:sz w:val="26"/>
          <w:szCs w:val="26"/>
        </w:rPr>
        <w:t>Итоговое количество часов</w:t>
      </w:r>
      <w:r w:rsidR="00AB4596">
        <w:rPr>
          <w:rFonts w:cs="Times New Roman"/>
          <w:sz w:val="26"/>
          <w:szCs w:val="26"/>
        </w:rPr>
        <w:t xml:space="preserve"> в каждом классе</w:t>
      </w:r>
      <w:r w:rsidRPr="00F65E17">
        <w:rPr>
          <w:rFonts w:cs="Times New Roman"/>
          <w:sz w:val="26"/>
          <w:szCs w:val="26"/>
        </w:rPr>
        <w:t xml:space="preserve"> в год на изучение предмета составляет </w:t>
      </w:r>
      <w:r w:rsidRPr="00F65E17">
        <w:rPr>
          <w:rFonts w:cs="Times New Roman"/>
          <w:bCs/>
          <w:iCs/>
          <w:sz w:val="26"/>
          <w:szCs w:val="26"/>
        </w:rPr>
        <w:t>34 ч</w:t>
      </w:r>
      <w:r w:rsidR="00AB4596">
        <w:rPr>
          <w:rFonts w:cs="Times New Roman"/>
          <w:bCs/>
          <w:iCs/>
          <w:sz w:val="26"/>
          <w:szCs w:val="26"/>
        </w:rPr>
        <w:t>аса</w:t>
      </w:r>
      <w:r w:rsidRPr="00F65E17">
        <w:rPr>
          <w:rFonts w:cs="Times New Roman"/>
          <w:bCs/>
          <w:iCs/>
          <w:sz w:val="26"/>
          <w:szCs w:val="26"/>
        </w:rPr>
        <w:t>.</w:t>
      </w:r>
      <w:r w:rsidRPr="00F65E17">
        <w:rPr>
          <w:rFonts w:cs="Times New Roman"/>
          <w:sz w:val="26"/>
          <w:szCs w:val="26"/>
        </w:rPr>
        <w:t xml:space="preserve"> </w:t>
      </w:r>
    </w:p>
    <w:p w:rsidR="00ED1356" w:rsidRPr="00F65E17" w:rsidRDefault="00ED1356" w:rsidP="00F65E17">
      <w:pPr>
        <w:ind w:firstLine="708"/>
        <w:jc w:val="center"/>
        <w:rPr>
          <w:rFonts w:cs="Times New Roman"/>
          <w:b/>
          <w:sz w:val="26"/>
          <w:szCs w:val="26"/>
        </w:rPr>
      </w:pPr>
      <w:r w:rsidRPr="00F65E17">
        <w:rPr>
          <w:rFonts w:cs="Times New Roman"/>
          <w:b/>
          <w:sz w:val="26"/>
          <w:szCs w:val="26"/>
        </w:rPr>
        <w:t>Учебно-методический комплект по предмету</w:t>
      </w:r>
    </w:p>
    <w:p w:rsidR="00ED1356" w:rsidRPr="00F65E17" w:rsidRDefault="00ED1356" w:rsidP="00F65E17">
      <w:pPr>
        <w:tabs>
          <w:tab w:val="left" w:pos="709"/>
        </w:tabs>
        <w:ind w:firstLine="567"/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bCs/>
          <w:sz w:val="26"/>
          <w:szCs w:val="26"/>
        </w:rPr>
        <w:t>Учебник под редакцией И.Н.</w:t>
      </w:r>
      <w:r w:rsidR="00AB4596">
        <w:rPr>
          <w:rFonts w:cs="Times New Roman"/>
          <w:bCs/>
          <w:sz w:val="26"/>
          <w:szCs w:val="26"/>
        </w:rPr>
        <w:t xml:space="preserve"> </w:t>
      </w:r>
      <w:r w:rsidRPr="00F65E17">
        <w:rPr>
          <w:rFonts w:cs="Times New Roman"/>
          <w:bCs/>
          <w:sz w:val="26"/>
          <w:szCs w:val="26"/>
        </w:rPr>
        <w:t>Пономарёвой, О.А.</w:t>
      </w:r>
      <w:r w:rsidR="00AB4596">
        <w:rPr>
          <w:rFonts w:cs="Times New Roman"/>
          <w:bCs/>
          <w:sz w:val="26"/>
          <w:szCs w:val="26"/>
        </w:rPr>
        <w:t xml:space="preserve"> </w:t>
      </w:r>
      <w:r w:rsidRPr="00F65E17">
        <w:rPr>
          <w:rFonts w:cs="Times New Roman"/>
          <w:bCs/>
          <w:sz w:val="26"/>
          <w:szCs w:val="26"/>
        </w:rPr>
        <w:t>Корниловой, Т.Е.</w:t>
      </w:r>
      <w:r w:rsidR="00AB4596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65E17">
        <w:rPr>
          <w:rFonts w:cs="Times New Roman"/>
          <w:bCs/>
          <w:sz w:val="26"/>
          <w:szCs w:val="26"/>
        </w:rPr>
        <w:t>Лощининой</w:t>
      </w:r>
      <w:proofErr w:type="spellEnd"/>
      <w:r w:rsidRPr="00F65E17">
        <w:rPr>
          <w:rFonts w:cs="Times New Roman"/>
          <w:sz w:val="26"/>
          <w:szCs w:val="26"/>
        </w:rPr>
        <w:t xml:space="preserve"> «Биология 10,11 класс». Учебник для учащихся общеобразовательных учреждений. Базовый уровень. /Под ред. проф. И.Н.Пономарёвой»;  М.; «</w:t>
      </w:r>
      <w:proofErr w:type="spellStart"/>
      <w:r w:rsidRPr="00F65E17">
        <w:rPr>
          <w:rFonts w:cs="Times New Roman"/>
          <w:sz w:val="26"/>
          <w:szCs w:val="26"/>
        </w:rPr>
        <w:t>Вентана-Граф</w:t>
      </w:r>
      <w:proofErr w:type="spellEnd"/>
      <w:r w:rsidRPr="00F65E17">
        <w:rPr>
          <w:rFonts w:cs="Times New Roman"/>
          <w:sz w:val="26"/>
          <w:szCs w:val="26"/>
        </w:rPr>
        <w:t>», 2008г.</w:t>
      </w:r>
    </w:p>
    <w:p w:rsidR="00ED1356" w:rsidRPr="00F65E17" w:rsidRDefault="00ED1356" w:rsidP="00F65E17">
      <w:pPr>
        <w:jc w:val="both"/>
        <w:rPr>
          <w:rFonts w:cs="Times New Roman"/>
          <w:sz w:val="26"/>
          <w:szCs w:val="26"/>
        </w:rPr>
      </w:pPr>
      <w:r w:rsidRPr="00F65E17">
        <w:rPr>
          <w:rFonts w:cs="Times New Roman"/>
          <w:sz w:val="26"/>
          <w:szCs w:val="26"/>
        </w:rPr>
        <w:t>Литература  для учителя:</w:t>
      </w:r>
    </w:p>
    <w:p w:rsidR="0031762D" w:rsidRPr="00F65E17" w:rsidRDefault="0031762D" w:rsidP="00F65E17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31762D" w:rsidRPr="00F65E17" w:rsidSect="00F65E1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28493D3F"/>
    <w:multiLevelType w:val="hybridMultilevel"/>
    <w:tmpl w:val="C2781CEA"/>
    <w:lvl w:ilvl="0" w:tplc="8D4AF94C">
      <w:start w:val="65535"/>
      <w:numFmt w:val="bullet"/>
      <w:lvlText w:val="‾"/>
      <w:lvlJc w:val="left"/>
      <w:pPr>
        <w:ind w:left="3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6">
    <w:nsid w:val="4D4D356E"/>
    <w:multiLevelType w:val="hybridMultilevel"/>
    <w:tmpl w:val="F29C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233EE"/>
    <w:multiLevelType w:val="hybridMultilevel"/>
    <w:tmpl w:val="C4E65C94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356"/>
    <w:rsid w:val="002E1E0E"/>
    <w:rsid w:val="0031762D"/>
    <w:rsid w:val="0036740E"/>
    <w:rsid w:val="003B6AA5"/>
    <w:rsid w:val="00985047"/>
    <w:rsid w:val="00AB4596"/>
    <w:rsid w:val="00B371D8"/>
    <w:rsid w:val="00EA3F06"/>
    <w:rsid w:val="00ED1356"/>
    <w:rsid w:val="00ED4261"/>
    <w:rsid w:val="00F36A72"/>
    <w:rsid w:val="00F6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6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356"/>
    <w:pPr>
      <w:ind w:left="720"/>
    </w:pPr>
  </w:style>
  <w:style w:type="paragraph" w:customStyle="1" w:styleId="21">
    <w:name w:val="Основной текст с отступом 21"/>
    <w:basedOn w:val="a"/>
    <w:rsid w:val="00ED1356"/>
    <w:pPr>
      <w:widowControl/>
      <w:ind w:firstLine="706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styleId="a3">
    <w:name w:val="List Paragraph"/>
    <w:basedOn w:val="a"/>
    <w:qFormat/>
    <w:rsid w:val="00ED1356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</dc:creator>
  <cp:lastModifiedBy>Хамзат</cp:lastModifiedBy>
  <cp:revision>2</cp:revision>
  <dcterms:created xsi:type="dcterms:W3CDTF">2016-02-29T11:45:00Z</dcterms:created>
  <dcterms:modified xsi:type="dcterms:W3CDTF">2016-02-29T11:45:00Z</dcterms:modified>
</cp:coreProperties>
</file>